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4" w:rsidRDefault="006B0714" w:rsidP="00EB1DE4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/>
          <w:b/>
          <w:bCs/>
          <w:sz w:val="36"/>
          <w:szCs w:val="36"/>
        </w:rPr>
        <w:t>“</w:t>
      </w:r>
      <w:r w:rsidR="005B623C">
        <w:rPr>
          <w:rFonts w:ascii="华文仿宋" w:eastAsia="华文仿宋" w:hAnsi="华文仿宋" w:hint="eastAsia"/>
          <w:b/>
          <w:bCs/>
          <w:sz w:val="36"/>
          <w:szCs w:val="36"/>
        </w:rPr>
        <w:t>2015</w:t>
      </w:r>
      <w:r>
        <w:rPr>
          <w:rFonts w:ascii="华文仿宋" w:eastAsia="华文仿宋" w:hAnsi="华文仿宋" w:hint="eastAsia"/>
          <w:b/>
          <w:bCs/>
          <w:sz w:val="36"/>
          <w:szCs w:val="36"/>
        </w:rPr>
        <w:t>年度</w:t>
      </w:r>
      <w:r w:rsidR="005B623C">
        <w:rPr>
          <w:rFonts w:ascii="华文仿宋" w:eastAsia="华文仿宋" w:hAnsi="华文仿宋" w:hint="eastAsia"/>
          <w:b/>
          <w:bCs/>
          <w:sz w:val="36"/>
          <w:szCs w:val="36"/>
        </w:rPr>
        <w:t>百强</w:t>
      </w:r>
      <w:r w:rsidR="00EE1887" w:rsidRPr="00325B73">
        <w:rPr>
          <w:rFonts w:ascii="华文仿宋" w:eastAsia="华文仿宋" w:hAnsi="华文仿宋" w:hint="eastAsia"/>
          <w:b/>
          <w:bCs/>
          <w:sz w:val="36"/>
          <w:szCs w:val="36"/>
        </w:rPr>
        <w:t>社会工作服务机构</w:t>
      </w:r>
      <w:r>
        <w:rPr>
          <w:rFonts w:ascii="华文仿宋" w:eastAsia="华文仿宋" w:hAnsi="华文仿宋"/>
          <w:b/>
          <w:bCs/>
          <w:sz w:val="36"/>
          <w:szCs w:val="36"/>
        </w:rPr>
        <w:t>”</w:t>
      </w:r>
    </w:p>
    <w:p w:rsidR="00EE1887" w:rsidRDefault="00564BC6" w:rsidP="006B0714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36"/>
          <w:szCs w:val="36"/>
        </w:rPr>
        <w:t>推荐</w:t>
      </w:r>
      <w:r w:rsidR="00E83233">
        <w:rPr>
          <w:rFonts w:ascii="华文仿宋" w:eastAsia="华文仿宋" w:hAnsi="华文仿宋" w:hint="eastAsia"/>
          <w:b/>
          <w:bCs/>
          <w:sz w:val="36"/>
          <w:szCs w:val="36"/>
        </w:rPr>
        <w:t>材料明细</w:t>
      </w:r>
    </w:p>
    <w:p w:rsidR="00EE1887" w:rsidRPr="00E6369A" w:rsidRDefault="00EE1887" w:rsidP="005B623C">
      <w:pPr>
        <w:pStyle w:val="1"/>
        <w:numPr>
          <w:ilvl w:val="0"/>
          <w:numId w:val="6"/>
        </w:numPr>
        <w:ind w:firstLineChars="0"/>
        <w:rPr>
          <w:rFonts w:ascii="华文仿宋" w:eastAsia="华文仿宋" w:hAnsi="华文仿宋"/>
          <w:b/>
          <w:bCs/>
          <w:sz w:val="32"/>
          <w:szCs w:val="32"/>
        </w:rPr>
      </w:pPr>
      <w:r w:rsidRPr="00E6369A">
        <w:rPr>
          <w:rFonts w:ascii="华文仿宋" w:eastAsia="华文仿宋" w:hAnsi="华文仿宋" w:hint="eastAsia"/>
          <w:b/>
          <w:bCs/>
          <w:sz w:val="32"/>
          <w:szCs w:val="32"/>
        </w:rPr>
        <w:t>报送</w:t>
      </w:r>
      <w:r w:rsidR="00564BC6">
        <w:rPr>
          <w:rFonts w:ascii="华文仿宋" w:eastAsia="华文仿宋" w:hAnsi="华文仿宋" w:hint="eastAsia"/>
          <w:b/>
          <w:bCs/>
          <w:sz w:val="32"/>
          <w:szCs w:val="32"/>
        </w:rPr>
        <w:t>推荐</w:t>
      </w:r>
      <w:r w:rsidRPr="00E6369A">
        <w:rPr>
          <w:rFonts w:ascii="华文仿宋" w:eastAsia="华文仿宋" w:hAnsi="华文仿宋" w:hint="eastAsia"/>
          <w:b/>
          <w:bCs/>
          <w:sz w:val="32"/>
          <w:szCs w:val="32"/>
        </w:rPr>
        <w:t>机构的材料</w:t>
      </w:r>
    </w:p>
    <w:p w:rsidR="00EE1887" w:rsidRPr="00EB1DE4" w:rsidRDefault="00145F01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社会工作服务机构自荐表</w:t>
      </w:r>
      <w:r w:rsidR="008028F3">
        <w:rPr>
          <w:rFonts w:ascii="华文仿宋" w:eastAsia="华文仿宋" w:hAnsi="华文仿宋" w:hint="eastAsia"/>
          <w:sz w:val="32"/>
          <w:szCs w:val="32"/>
        </w:rPr>
        <w:t>（附件1）或推荐表（附件2）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；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社会工作服务机构</w:t>
      </w:r>
      <w:r w:rsidR="008028F3">
        <w:rPr>
          <w:rFonts w:ascii="华文仿宋" w:eastAsia="华文仿宋" w:hAnsi="华文仿宋" w:hint="eastAsia"/>
          <w:sz w:val="32"/>
          <w:szCs w:val="32"/>
        </w:rPr>
        <w:t>承诺表（附件3）</w:t>
      </w:r>
      <w:r w:rsidRPr="00EB1DE4">
        <w:rPr>
          <w:rFonts w:ascii="华文仿宋" w:eastAsia="华文仿宋" w:hAnsi="华文仿宋" w:hint="eastAsia"/>
          <w:sz w:val="32"/>
          <w:szCs w:val="32"/>
        </w:rPr>
        <w:t>；</w:t>
      </w:r>
    </w:p>
    <w:p w:rsidR="00EE1887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社会工作服务机构业务主管单位评价表</w:t>
      </w:r>
      <w:r w:rsidR="008028F3">
        <w:rPr>
          <w:rFonts w:ascii="华文仿宋" w:eastAsia="华文仿宋" w:hAnsi="华文仿宋" w:hint="eastAsia"/>
          <w:sz w:val="32"/>
          <w:szCs w:val="32"/>
        </w:rPr>
        <w:t>（附件4）</w:t>
      </w:r>
      <w:r w:rsidRPr="00EB1DE4">
        <w:rPr>
          <w:rFonts w:ascii="华文仿宋" w:eastAsia="华文仿宋" w:hAnsi="华文仿宋" w:hint="eastAsia"/>
          <w:sz w:val="32"/>
          <w:szCs w:val="32"/>
        </w:rPr>
        <w:t>；</w:t>
      </w:r>
    </w:p>
    <w:p w:rsidR="00B5050D" w:rsidRPr="00EB1DE4" w:rsidRDefault="00B5050D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中国社会工作服务机构评估标准体系（附件6）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法人登记证、税务登记证、银行开户证明、办公住所产权证、租赁证明或无偿使用协议（复印件）；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现行章程及核准（备案）材料(复印件）；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员工（代表）大会制度、人事管理制度、办事机构管理制度、培训制度、</w:t>
      </w:r>
      <w:r w:rsidR="001D4FE3">
        <w:rPr>
          <w:rFonts w:ascii="华文仿宋" w:eastAsia="华文仿宋" w:hAnsi="华文仿宋" w:hint="eastAsia"/>
          <w:sz w:val="32"/>
          <w:szCs w:val="32"/>
        </w:rPr>
        <w:t>档案管理制度、证书管理制度、印章管理制度、项目监督检查制度、</w:t>
      </w:r>
      <w:r w:rsidRPr="00EB1DE4">
        <w:rPr>
          <w:rFonts w:ascii="华文仿宋" w:eastAsia="华文仿宋" w:hAnsi="华文仿宋" w:hint="eastAsia"/>
          <w:sz w:val="32"/>
          <w:szCs w:val="32"/>
        </w:rPr>
        <w:t>服务</w:t>
      </w:r>
      <w:r w:rsidR="001D4FE3">
        <w:rPr>
          <w:rFonts w:ascii="华文仿宋" w:eastAsia="华文仿宋" w:hAnsi="华文仿宋" w:hint="eastAsia"/>
          <w:sz w:val="32"/>
          <w:szCs w:val="32"/>
        </w:rPr>
        <w:t>承诺</w:t>
      </w:r>
      <w:r w:rsidRPr="00EB1DE4">
        <w:rPr>
          <w:rFonts w:ascii="华文仿宋" w:eastAsia="华文仿宋" w:hAnsi="华文仿宋" w:hint="eastAsia"/>
          <w:sz w:val="32"/>
          <w:szCs w:val="32"/>
        </w:rPr>
        <w:t>制度、信息披露制度和财务管理制度(复印件）；</w:t>
      </w:r>
    </w:p>
    <w:p w:rsidR="00EE1887" w:rsidRPr="00EB1DE4" w:rsidRDefault="00E603A2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EB1DE4">
        <w:rPr>
          <w:rFonts w:ascii="华文仿宋" w:eastAsia="华文仿宋" w:hAnsi="华文仿宋" w:hint="eastAsia"/>
          <w:color w:val="000000"/>
          <w:sz w:val="32"/>
          <w:szCs w:val="32"/>
        </w:rPr>
        <w:t>近一年</w:t>
      </w:r>
      <w:r w:rsidR="00EE1887" w:rsidRPr="00EB1DE4">
        <w:rPr>
          <w:rFonts w:ascii="华文仿宋" w:eastAsia="华文仿宋" w:hAnsi="华文仿宋" w:hint="eastAsia"/>
          <w:color w:val="000000"/>
          <w:sz w:val="32"/>
          <w:szCs w:val="32"/>
        </w:rPr>
        <w:t>理事会、员工（代表）大会全部会议纪要和决议(复印件）；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办事机构名称、职责和工作人员配备情况；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工作人员花名册（包括学历、职务、职称、年龄、专兼职等内容）；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理事长、副理事长、管理与执行负责人简历（复印件）；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近一年年度财务会计报表（复印件）；</w:t>
      </w:r>
    </w:p>
    <w:p w:rsidR="00EE1887" w:rsidRPr="00EB1DE4" w:rsidRDefault="00EE1887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会计人员姓名、职务、资格证书复印件；</w:t>
      </w:r>
    </w:p>
    <w:p w:rsidR="00EE1887" w:rsidRDefault="000243DF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近年来开展业务活动的目录及业务活动简介；</w:t>
      </w:r>
    </w:p>
    <w:p w:rsidR="000243DF" w:rsidRDefault="000243DF" w:rsidP="00EE1887">
      <w:pPr>
        <w:pStyle w:val="1"/>
        <w:numPr>
          <w:ilvl w:val="0"/>
          <w:numId w:val="2"/>
        </w:num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近一年年检报告。</w:t>
      </w:r>
    </w:p>
    <w:p w:rsidR="005B623C" w:rsidRDefault="005B623C" w:rsidP="005B623C">
      <w:pPr>
        <w:pStyle w:val="1"/>
        <w:ind w:firstLineChars="0" w:firstLine="0"/>
        <w:rPr>
          <w:rFonts w:ascii="华文仿宋" w:eastAsia="华文仿宋" w:hAnsi="华文仿宋"/>
          <w:sz w:val="32"/>
          <w:szCs w:val="32"/>
        </w:rPr>
      </w:pPr>
    </w:p>
    <w:p w:rsidR="00C1750E" w:rsidRPr="006D264B" w:rsidRDefault="005B623C" w:rsidP="005B623C">
      <w:pPr>
        <w:pStyle w:val="1"/>
        <w:numPr>
          <w:ilvl w:val="0"/>
          <w:numId w:val="6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组委会</w:t>
      </w:r>
      <w:r w:rsidR="00CB6D88">
        <w:rPr>
          <w:rFonts w:ascii="华文仿宋" w:eastAsia="华文仿宋" w:hAnsi="华文仿宋" w:hint="eastAsia"/>
          <w:b/>
          <w:sz w:val="32"/>
          <w:szCs w:val="32"/>
        </w:rPr>
        <w:t>评估材料</w:t>
      </w:r>
    </w:p>
    <w:p w:rsidR="00EE1887" w:rsidRPr="00EB1DE4" w:rsidRDefault="00EE1887" w:rsidP="00EE1887">
      <w:pPr>
        <w:pStyle w:val="1"/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1．近一年理事会，员工（代表）大会全部会议记录；</w:t>
      </w:r>
    </w:p>
    <w:p w:rsidR="00EE1887" w:rsidRPr="00EB1DE4" w:rsidRDefault="00EE1887" w:rsidP="00EE1887">
      <w:pPr>
        <w:pStyle w:val="1"/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2. 章程、本届理事会及行政负责人产生的相关会议材料；</w:t>
      </w:r>
    </w:p>
    <w:p w:rsidR="00EE1887" w:rsidRPr="000243DF" w:rsidRDefault="00EE1887" w:rsidP="000243D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3．</w:t>
      </w:r>
      <w:r w:rsidR="000243DF" w:rsidRPr="00EB1DE4">
        <w:rPr>
          <w:rFonts w:ascii="华文仿宋" w:eastAsia="华文仿宋" w:hAnsi="华文仿宋" w:hint="eastAsia"/>
          <w:sz w:val="32"/>
          <w:szCs w:val="32"/>
        </w:rPr>
        <w:t>近一年年度工作计划和总结；</w:t>
      </w:r>
    </w:p>
    <w:p w:rsidR="00EE1887" w:rsidRPr="00EB1DE4" w:rsidRDefault="000243DF" w:rsidP="000243D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</w:t>
      </w:r>
      <w:r w:rsidR="00DA087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监事（监事会）履行职责材料；</w:t>
      </w:r>
    </w:p>
    <w:p w:rsidR="00EE1887" w:rsidRPr="00EB1DE4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.</w:t>
      </w:r>
      <w:r w:rsidR="00EE1887" w:rsidRPr="00EB1DE4">
        <w:rPr>
          <w:rFonts w:ascii="华文仿宋" w:eastAsia="华文仿宋" w:hAnsi="华文仿宋"/>
          <w:sz w:val="32"/>
          <w:szCs w:val="32"/>
        </w:rPr>
        <w:t xml:space="preserve"> 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工作人员培训的相关材料；</w:t>
      </w:r>
    </w:p>
    <w:p w:rsidR="00EE1887" w:rsidRPr="00EB1DE4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．对项目监督检查和总结的相关材料；</w:t>
      </w:r>
    </w:p>
    <w:p w:rsidR="00EE1887" w:rsidRPr="00EB1DE4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．落实承诺服务制度的相关材料；</w:t>
      </w:r>
    </w:p>
    <w:p w:rsidR="00EE1887" w:rsidRPr="00EB1DE4" w:rsidRDefault="001A0837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．参与制定相关法律法规，向政府提出政策建议的相关材料；</w:t>
      </w:r>
    </w:p>
    <w:p w:rsidR="00EE1887" w:rsidRPr="00EB1DE4" w:rsidRDefault="001A0837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．接受政府委托项目和购买服务的相关材料；</w:t>
      </w:r>
    </w:p>
    <w:p w:rsidR="00EE1887" w:rsidRPr="00EB1DE4" w:rsidRDefault="00EE1887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1</w:t>
      </w:r>
      <w:r w:rsidR="001A0837">
        <w:rPr>
          <w:rFonts w:ascii="华文仿宋" w:eastAsia="华文仿宋" w:hAnsi="华文仿宋" w:hint="eastAsia"/>
          <w:sz w:val="32"/>
          <w:szCs w:val="32"/>
        </w:rPr>
        <w:t>0</w:t>
      </w:r>
      <w:r w:rsidRPr="00EB1DE4">
        <w:rPr>
          <w:rFonts w:ascii="华文仿宋" w:eastAsia="华文仿宋" w:hAnsi="华文仿宋" w:hint="eastAsia"/>
          <w:sz w:val="32"/>
          <w:szCs w:val="32"/>
        </w:rPr>
        <w:t>.</w:t>
      </w:r>
      <w:r w:rsidR="000243DF" w:rsidRPr="00EB1DE4">
        <w:rPr>
          <w:rFonts w:ascii="华文仿宋" w:eastAsia="华文仿宋" w:hAnsi="华文仿宋"/>
          <w:sz w:val="32"/>
          <w:szCs w:val="32"/>
        </w:rPr>
        <w:t xml:space="preserve"> </w:t>
      </w:r>
      <w:r w:rsidR="000243DF" w:rsidRPr="00EB1DE4">
        <w:rPr>
          <w:rFonts w:ascii="华文仿宋" w:eastAsia="华文仿宋" w:hAnsi="华文仿宋" w:hint="eastAsia"/>
          <w:sz w:val="32"/>
          <w:szCs w:val="32"/>
        </w:rPr>
        <w:t>在国家重大突发公共事件中发挥作用的相关材料；</w:t>
      </w:r>
    </w:p>
    <w:p w:rsidR="00EE1887" w:rsidRPr="00EB1DE4" w:rsidRDefault="00EE1887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1</w:t>
      </w:r>
      <w:r w:rsidR="000243DF">
        <w:rPr>
          <w:rFonts w:ascii="华文仿宋" w:eastAsia="华文仿宋" w:hAnsi="华文仿宋" w:hint="eastAsia"/>
          <w:sz w:val="32"/>
          <w:szCs w:val="32"/>
        </w:rPr>
        <w:t>1</w:t>
      </w:r>
      <w:r w:rsidRPr="00EB1DE4">
        <w:rPr>
          <w:rFonts w:ascii="华文仿宋" w:eastAsia="华文仿宋" w:hAnsi="华文仿宋" w:hint="eastAsia"/>
          <w:sz w:val="32"/>
          <w:szCs w:val="32"/>
        </w:rPr>
        <w:t>.</w:t>
      </w:r>
      <w:r w:rsidRPr="00EB1DE4">
        <w:rPr>
          <w:rFonts w:ascii="华文仿宋" w:eastAsia="华文仿宋" w:hAnsi="华文仿宋"/>
          <w:sz w:val="32"/>
          <w:szCs w:val="32"/>
        </w:rPr>
        <w:t xml:space="preserve"> </w:t>
      </w:r>
      <w:r w:rsidR="000243DF" w:rsidRPr="00EB1DE4">
        <w:rPr>
          <w:rFonts w:ascii="华文仿宋" w:eastAsia="华文仿宋" w:hAnsi="华文仿宋" w:hint="eastAsia"/>
          <w:sz w:val="32"/>
          <w:szCs w:val="32"/>
        </w:rPr>
        <w:t>信息披露的相关材料（包括单位基本信息、收费项目和标准、重大活动事项、财务状况、年度工作报告）；</w:t>
      </w:r>
    </w:p>
    <w:p w:rsidR="00EE1887" w:rsidRPr="00EB1DE4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12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.</w:t>
      </w:r>
      <w:r w:rsidR="00EE1887" w:rsidRPr="00EB1DE4">
        <w:rPr>
          <w:rFonts w:ascii="华文仿宋" w:eastAsia="华文仿宋" w:hAnsi="华文仿宋"/>
          <w:sz w:val="32"/>
          <w:szCs w:val="32"/>
        </w:rPr>
        <w:t xml:space="preserve"> 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新闻媒体宣传报道；</w:t>
      </w:r>
    </w:p>
    <w:p w:rsidR="00EE1887" w:rsidRPr="00EB1DE4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13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.</w:t>
      </w:r>
      <w:r w:rsidR="00EE1887" w:rsidRPr="00EB1DE4">
        <w:rPr>
          <w:rFonts w:ascii="华文仿宋" w:eastAsia="华文仿宋" w:hAnsi="华文仿宋"/>
          <w:sz w:val="32"/>
          <w:szCs w:val="32"/>
        </w:rPr>
        <w:t xml:space="preserve"> 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政府部门、政府部门内设机构表彰奖励的证明材料；</w:t>
      </w:r>
    </w:p>
    <w:p w:rsidR="00EE1887" w:rsidRPr="00EB1DE4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14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.</w:t>
      </w:r>
      <w:r w:rsidR="00EE1887" w:rsidRPr="00EB1DE4">
        <w:rPr>
          <w:rFonts w:ascii="华文仿宋" w:eastAsia="华文仿宋" w:hAnsi="华文仿宋"/>
          <w:sz w:val="32"/>
          <w:szCs w:val="32"/>
        </w:rPr>
        <w:t xml:space="preserve"> 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开展国际</w:t>
      </w:r>
      <w:r w:rsidR="00470416">
        <w:rPr>
          <w:rFonts w:ascii="华文仿宋" w:eastAsia="华文仿宋" w:hAnsi="华文仿宋" w:hint="eastAsia"/>
          <w:sz w:val="32"/>
          <w:szCs w:val="32"/>
        </w:rPr>
        <w:t>国内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合作项目的材料；</w:t>
      </w:r>
    </w:p>
    <w:p w:rsidR="00EE1887" w:rsidRPr="00EB1DE4" w:rsidRDefault="00EE1887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EB1DE4">
        <w:rPr>
          <w:rFonts w:ascii="华文仿宋" w:eastAsia="华文仿宋" w:hAnsi="华文仿宋" w:hint="eastAsia"/>
          <w:sz w:val="32"/>
          <w:szCs w:val="32"/>
        </w:rPr>
        <w:t>1</w:t>
      </w:r>
      <w:r w:rsidR="000243DF">
        <w:rPr>
          <w:rFonts w:ascii="华文仿宋" w:eastAsia="华文仿宋" w:hAnsi="华文仿宋" w:hint="eastAsia"/>
          <w:sz w:val="32"/>
          <w:szCs w:val="32"/>
        </w:rPr>
        <w:t>5</w:t>
      </w:r>
      <w:r w:rsidRPr="00EB1DE4">
        <w:rPr>
          <w:rFonts w:ascii="华文仿宋" w:eastAsia="华文仿宋" w:hAnsi="华文仿宋" w:hint="eastAsia"/>
          <w:sz w:val="32"/>
          <w:szCs w:val="32"/>
        </w:rPr>
        <w:t>.</w:t>
      </w:r>
      <w:r w:rsidRPr="00EB1DE4">
        <w:rPr>
          <w:rFonts w:ascii="华文仿宋" w:eastAsia="华文仿宋" w:hAnsi="华文仿宋"/>
          <w:sz w:val="32"/>
          <w:szCs w:val="32"/>
        </w:rPr>
        <w:t xml:space="preserve"> </w:t>
      </w:r>
      <w:r w:rsidRPr="00EB1DE4">
        <w:rPr>
          <w:rFonts w:ascii="华文仿宋" w:eastAsia="华文仿宋" w:hAnsi="华文仿宋" w:hint="eastAsia"/>
          <w:sz w:val="32"/>
          <w:szCs w:val="32"/>
        </w:rPr>
        <w:t>财务人员参加培训次数和内容的材料（复印件）</w:t>
      </w:r>
    </w:p>
    <w:p w:rsidR="00EE1887" w:rsidRPr="00EB1DE4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16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. 劳动合同和落实社会保险的相关材料；</w:t>
      </w:r>
    </w:p>
    <w:p w:rsidR="00EE1887" w:rsidRPr="00EB1DE4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17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. 向理事会报告财务状况的相关材料；</w:t>
      </w:r>
    </w:p>
    <w:p w:rsidR="00EE1887" w:rsidRDefault="000243DF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18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. 近一年</w:t>
      </w:r>
      <w:r>
        <w:rPr>
          <w:rFonts w:ascii="华文仿宋" w:eastAsia="华文仿宋" w:hAnsi="华文仿宋" w:hint="eastAsia"/>
          <w:sz w:val="32"/>
          <w:szCs w:val="32"/>
        </w:rPr>
        <w:t>会计相关资产负债表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业务活动表、</w:t>
      </w:r>
      <w:r w:rsidR="00CE5433">
        <w:rPr>
          <w:rFonts w:ascii="华文仿宋" w:eastAsia="华文仿宋" w:hAnsi="华文仿宋" w:hint="eastAsia"/>
          <w:sz w:val="32"/>
          <w:szCs w:val="32"/>
        </w:rPr>
        <w:t>现金</w:t>
      </w:r>
      <w:r>
        <w:rPr>
          <w:rFonts w:ascii="华文仿宋" w:eastAsia="华文仿宋" w:hAnsi="华文仿宋" w:hint="eastAsia"/>
          <w:sz w:val="32"/>
          <w:szCs w:val="32"/>
        </w:rPr>
        <w:t>流量表、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及审计报告</w:t>
      </w:r>
      <w:r w:rsidR="00C864EF">
        <w:rPr>
          <w:rFonts w:ascii="华文仿宋" w:eastAsia="华文仿宋" w:hAnsi="华文仿宋" w:hint="eastAsia"/>
          <w:sz w:val="32"/>
          <w:szCs w:val="32"/>
        </w:rPr>
        <w:t>(复印件)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；</w:t>
      </w:r>
    </w:p>
    <w:p w:rsidR="005A496C" w:rsidRPr="00EB1DE4" w:rsidRDefault="005A496C" w:rsidP="00EE188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19.机构或机构示范项目等的宣传片;</w:t>
      </w:r>
    </w:p>
    <w:p w:rsidR="008976EE" w:rsidRDefault="005A496C" w:rsidP="00BB23B3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.</w:t>
      </w:r>
      <w:r w:rsidR="005B623C">
        <w:rPr>
          <w:rFonts w:ascii="华文仿宋" w:eastAsia="华文仿宋" w:hAnsi="华文仿宋" w:hint="eastAsia"/>
          <w:sz w:val="32"/>
          <w:szCs w:val="32"/>
        </w:rPr>
        <w:t>组委会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要求提供的其他</w:t>
      </w:r>
      <w:r w:rsidR="00212CD9">
        <w:rPr>
          <w:rFonts w:ascii="华文仿宋" w:eastAsia="华文仿宋" w:hAnsi="华文仿宋" w:hint="eastAsia"/>
          <w:sz w:val="32"/>
          <w:szCs w:val="32"/>
        </w:rPr>
        <w:t>相关</w:t>
      </w:r>
      <w:r w:rsidR="00EE1887" w:rsidRPr="00EB1DE4">
        <w:rPr>
          <w:rFonts w:ascii="华文仿宋" w:eastAsia="华文仿宋" w:hAnsi="华文仿宋" w:hint="eastAsia"/>
          <w:sz w:val="32"/>
          <w:szCs w:val="32"/>
        </w:rPr>
        <w:t>材料。</w:t>
      </w:r>
    </w:p>
    <w:p w:rsidR="00703400" w:rsidRDefault="00703400" w:rsidP="00BB23B3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</w:p>
    <w:p w:rsidR="00703400" w:rsidRDefault="00703400" w:rsidP="00BB23B3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</w:p>
    <w:p w:rsidR="00703400" w:rsidRPr="001E5A29" w:rsidRDefault="00703400" w:rsidP="00703400">
      <w:pPr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A5653">
        <w:rPr>
          <w:rFonts w:ascii="仿宋_GB2312" w:eastAsia="仿宋_GB2312" w:hAnsi="华文中宋" w:hint="eastAsia"/>
          <w:sz w:val="32"/>
          <w:szCs w:val="32"/>
        </w:rPr>
        <w:t>注意事项：所有材料需提交纸质版一份，并盖公章及骑缝章</w:t>
      </w:r>
      <w:r>
        <w:rPr>
          <w:rFonts w:ascii="仿宋_GB2312" w:eastAsia="仿宋_GB2312" w:hAnsi="华文中宋" w:hint="eastAsia"/>
          <w:sz w:val="32"/>
          <w:szCs w:val="32"/>
        </w:rPr>
        <w:t>；</w:t>
      </w:r>
      <w:r w:rsidRPr="006A5653">
        <w:rPr>
          <w:rFonts w:ascii="仿宋_GB2312" w:eastAsia="仿宋_GB2312" w:hAnsi="华文中宋" w:hint="eastAsia"/>
          <w:sz w:val="32"/>
          <w:szCs w:val="32"/>
        </w:rPr>
        <w:t>打印、复印件一律采用A4 规格纸张，保证页面文字清晰</w:t>
      </w:r>
      <w:r>
        <w:rPr>
          <w:rFonts w:ascii="仿宋_GB2312" w:eastAsia="仿宋_GB2312" w:hAnsi="华文中宋" w:hint="eastAsia"/>
          <w:sz w:val="32"/>
          <w:szCs w:val="32"/>
        </w:rPr>
        <w:t>；</w:t>
      </w:r>
      <w:r w:rsidRPr="006A5653">
        <w:rPr>
          <w:rFonts w:ascii="仿宋_GB2312" w:eastAsia="仿宋_GB2312" w:hAnsi="华文中宋" w:hint="eastAsia"/>
          <w:sz w:val="32"/>
          <w:szCs w:val="32"/>
        </w:rPr>
        <w:t>所有材料同时发送电子扫描版</w:t>
      </w:r>
      <w:r>
        <w:rPr>
          <w:rFonts w:ascii="仿宋_GB2312" w:eastAsia="仿宋_GB2312" w:hAnsi="华文中宋" w:hint="eastAsia"/>
          <w:sz w:val="32"/>
          <w:szCs w:val="32"/>
        </w:rPr>
        <w:t>或者直接在网站上报名提交材料。</w:t>
      </w:r>
    </w:p>
    <w:p w:rsidR="00703400" w:rsidRPr="00703400" w:rsidRDefault="00703400" w:rsidP="00BB23B3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</w:p>
    <w:sectPr w:rsidR="00703400" w:rsidRPr="00703400" w:rsidSect="00733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27" w:rsidRDefault="00904127" w:rsidP="00EE1887">
      <w:r>
        <w:separator/>
      </w:r>
    </w:p>
  </w:endnote>
  <w:endnote w:type="continuationSeparator" w:id="1">
    <w:p w:rsidR="00904127" w:rsidRDefault="00904127" w:rsidP="00EE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27" w:rsidRDefault="00904127" w:rsidP="00EE1887">
      <w:r>
        <w:separator/>
      </w:r>
    </w:p>
  </w:footnote>
  <w:footnote w:type="continuationSeparator" w:id="1">
    <w:p w:rsidR="00904127" w:rsidRDefault="00904127" w:rsidP="00EE1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9"/>
    <w:multiLevelType w:val="singleLevel"/>
    <w:tmpl w:val="00000009"/>
    <w:lvl w:ilvl="0">
      <w:start w:val="6"/>
      <w:numFmt w:val="decimal"/>
      <w:suff w:val="space"/>
      <w:lvlText w:val="%1."/>
      <w:lvlJc w:val="left"/>
    </w:lvl>
  </w:abstractNum>
  <w:abstractNum w:abstractNumId="2">
    <w:nsid w:val="0000000A"/>
    <w:multiLevelType w:val="singleLevel"/>
    <w:tmpl w:val="0000000A"/>
    <w:lvl w:ilvl="0">
      <w:start w:val="4"/>
      <w:numFmt w:val="decimal"/>
      <w:suff w:val="nothing"/>
      <w:lvlText w:val="%1．"/>
      <w:lvlJc w:val="left"/>
    </w:lvl>
  </w:abstractNum>
  <w:abstractNum w:abstractNumId="3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5">
    <w:nsid w:val="01E728CD"/>
    <w:multiLevelType w:val="hybridMultilevel"/>
    <w:tmpl w:val="E06ACDA0"/>
    <w:lvl w:ilvl="0" w:tplc="6E144F8A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962E43"/>
    <w:multiLevelType w:val="hybridMultilevel"/>
    <w:tmpl w:val="BCC2F380"/>
    <w:lvl w:ilvl="0" w:tplc="5FAA584C">
      <w:start w:val="1"/>
      <w:numFmt w:val="japaneseCount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0A1EB1"/>
    <w:multiLevelType w:val="hybridMultilevel"/>
    <w:tmpl w:val="DD4EAC60"/>
    <w:lvl w:ilvl="0" w:tplc="41B63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887"/>
    <w:rsid w:val="0001433A"/>
    <w:rsid w:val="000243DF"/>
    <w:rsid w:val="000A20A6"/>
    <w:rsid w:val="00144C24"/>
    <w:rsid w:val="00145F01"/>
    <w:rsid w:val="0018783F"/>
    <w:rsid w:val="001A0837"/>
    <w:rsid w:val="001D48A5"/>
    <w:rsid w:val="001D4FE3"/>
    <w:rsid w:val="001E791D"/>
    <w:rsid w:val="00212CD9"/>
    <w:rsid w:val="002A09E7"/>
    <w:rsid w:val="002D5A69"/>
    <w:rsid w:val="002F3C1D"/>
    <w:rsid w:val="002F7408"/>
    <w:rsid w:val="002F7A51"/>
    <w:rsid w:val="00325B73"/>
    <w:rsid w:val="0032759F"/>
    <w:rsid w:val="00333BD3"/>
    <w:rsid w:val="0038588B"/>
    <w:rsid w:val="003D14D3"/>
    <w:rsid w:val="00470416"/>
    <w:rsid w:val="004E01EA"/>
    <w:rsid w:val="004F0D97"/>
    <w:rsid w:val="004F62D5"/>
    <w:rsid w:val="00546BC9"/>
    <w:rsid w:val="0055367D"/>
    <w:rsid w:val="00564BC6"/>
    <w:rsid w:val="005A3D54"/>
    <w:rsid w:val="005A496C"/>
    <w:rsid w:val="005B623C"/>
    <w:rsid w:val="00613C8C"/>
    <w:rsid w:val="00632847"/>
    <w:rsid w:val="006B0714"/>
    <w:rsid w:val="006D264B"/>
    <w:rsid w:val="007018D2"/>
    <w:rsid w:val="00703400"/>
    <w:rsid w:val="007251F7"/>
    <w:rsid w:val="0073385C"/>
    <w:rsid w:val="00764B55"/>
    <w:rsid w:val="007945A9"/>
    <w:rsid w:val="008028F3"/>
    <w:rsid w:val="00813377"/>
    <w:rsid w:val="0089630E"/>
    <w:rsid w:val="008976EE"/>
    <w:rsid w:val="008A1A94"/>
    <w:rsid w:val="008A25D6"/>
    <w:rsid w:val="008C097D"/>
    <w:rsid w:val="008C5D52"/>
    <w:rsid w:val="00904127"/>
    <w:rsid w:val="00911B95"/>
    <w:rsid w:val="009269BD"/>
    <w:rsid w:val="00974288"/>
    <w:rsid w:val="009A6CC2"/>
    <w:rsid w:val="00A43041"/>
    <w:rsid w:val="00AE795D"/>
    <w:rsid w:val="00B12148"/>
    <w:rsid w:val="00B31D6D"/>
    <w:rsid w:val="00B43743"/>
    <w:rsid w:val="00B5050D"/>
    <w:rsid w:val="00B553BB"/>
    <w:rsid w:val="00BA10D5"/>
    <w:rsid w:val="00BB23B3"/>
    <w:rsid w:val="00BC345D"/>
    <w:rsid w:val="00BE3526"/>
    <w:rsid w:val="00C1750E"/>
    <w:rsid w:val="00C25815"/>
    <w:rsid w:val="00C37433"/>
    <w:rsid w:val="00C81B40"/>
    <w:rsid w:val="00C864EF"/>
    <w:rsid w:val="00CB6D88"/>
    <w:rsid w:val="00CE5433"/>
    <w:rsid w:val="00D21103"/>
    <w:rsid w:val="00D97993"/>
    <w:rsid w:val="00DA0874"/>
    <w:rsid w:val="00E60254"/>
    <w:rsid w:val="00E603A2"/>
    <w:rsid w:val="00E6369A"/>
    <w:rsid w:val="00E83233"/>
    <w:rsid w:val="00EB1DE4"/>
    <w:rsid w:val="00EE1887"/>
    <w:rsid w:val="00F2616E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8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887"/>
    <w:rPr>
      <w:sz w:val="18"/>
      <w:szCs w:val="18"/>
    </w:rPr>
  </w:style>
  <w:style w:type="paragraph" w:customStyle="1" w:styleId="1">
    <w:name w:val="列出段落1"/>
    <w:basedOn w:val="a"/>
    <w:rsid w:val="00EE1887"/>
    <w:pPr>
      <w:ind w:firstLineChars="200" w:firstLine="420"/>
    </w:pPr>
  </w:style>
  <w:style w:type="paragraph" w:styleId="a5">
    <w:name w:val="List Paragraph"/>
    <w:basedOn w:val="a"/>
    <w:uiPriority w:val="34"/>
    <w:qFormat/>
    <w:rsid w:val="008028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2015-08-28T03:36:00Z</dcterms:created>
  <dcterms:modified xsi:type="dcterms:W3CDTF">2015-12-04T03:21:00Z</dcterms:modified>
</cp:coreProperties>
</file>